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91"/>
        <w:gridCol w:w="3116"/>
        <w:gridCol w:w="3025"/>
      </w:tblGrid>
      <w:tr w:rsidR="00491A66" w:rsidRPr="007324BD" w:rsidTr="0022392C">
        <w:trPr>
          <w:cantSplit/>
          <w:trHeight w:val="504"/>
          <w:tblHeader/>
          <w:jc w:val="center"/>
        </w:trPr>
        <w:tc>
          <w:tcPr>
            <w:tcW w:w="9532" w:type="dxa"/>
            <w:gridSpan w:val="3"/>
            <w:tcBorders>
              <w:bottom w:val="single" w:sz="4" w:space="0" w:color="808080" w:themeColor="background1" w:themeShade="80"/>
            </w:tcBorders>
            <w:shd w:val="clear" w:color="auto" w:fill="808080" w:themeFill="background1" w:themeFillShade="80"/>
            <w:vAlign w:val="center"/>
          </w:tcPr>
          <w:p w:rsidR="00491A66" w:rsidRPr="00D02133" w:rsidRDefault="00A9493E" w:rsidP="00326F1B">
            <w:pPr>
              <w:pStyle w:val="Heading1"/>
              <w:rPr>
                <w:szCs w:val="20"/>
              </w:rPr>
            </w:pPr>
            <w:r>
              <w:t xml:space="preserve">Family Advisory Council - </w:t>
            </w:r>
            <w:r w:rsidR="00F242E0" w:rsidRPr="007324BD">
              <w:t>Membership</w:t>
            </w:r>
            <w:r w:rsidR="00491A66" w:rsidRPr="007324BD">
              <w:t xml:space="preserve"> Application</w:t>
            </w:r>
          </w:p>
        </w:tc>
      </w:tr>
      <w:tr w:rsidR="00C81188" w:rsidRPr="007324BD" w:rsidTr="0022392C">
        <w:trPr>
          <w:cantSplit/>
          <w:trHeight w:val="288"/>
          <w:jc w:val="center"/>
        </w:trPr>
        <w:tc>
          <w:tcPr>
            <w:tcW w:w="9532" w:type="dxa"/>
            <w:gridSpan w:val="3"/>
            <w:shd w:val="clear" w:color="auto" w:fill="D9D9D9" w:themeFill="background1" w:themeFillShade="D9"/>
            <w:vAlign w:val="center"/>
          </w:tcPr>
          <w:p w:rsidR="00C81188" w:rsidRPr="00B92DAE" w:rsidRDefault="00C81188" w:rsidP="005314CE">
            <w:pPr>
              <w:pStyle w:val="Heading2"/>
              <w:rPr>
                <w:sz w:val="20"/>
                <w:szCs w:val="20"/>
              </w:rPr>
            </w:pPr>
            <w:r w:rsidRPr="00B92DAE">
              <w:rPr>
                <w:sz w:val="20"/>
                <w:szCs w:val="20"/>
              </w:rPr>
              <w:t>Applicant Information</w:t>
            </w:r>
          </w:p>
        </w:tc>
      </w:tr>
      <w:tr w:rsidR="0024648C" w:rsidRPr="00FE2ABB" w:rsidTr="0022392C">
        <w:trPr>
          <w:cantSplit/>
          <w:trHeight w:val="259"/>
          <w:jc w:val="center"/>
        </w:trPr>
        <w:tc>
          <w:tcPr>
            <w:tcW w:w="9532" w:type="dxa"/>
            <w:gridSpan w:val="3"/>
            <w:shd w:val="clear" w:color="auto" w:fill="auto"/>
            <w:vAlign w:val="center"/>
          </w:tcPr>
          <w:p w:rsidR="0024648C" w:rsidRPr="00FE2ABB" w:rsidRDefault="0024648C" w:rsidP="00326F1B">
            <w:pPr>
              <w:rPr>
                <w:sz w:val="20"/>
                <w:szCs w:val="20"/>
              </w:rPr>
            </w:pPr>
            <w:r w:rsidRPr="00FE2ABB">
              <w:rPr>
                <w:sz w:val="20"/>
                <w:szCs w:val="20"/>
              </w:rPr>
              <w:t>Name</w:t>
            </w:r>
            <w:r w:rsidR="001D2340" w:rsidRPr="00FE2ABB">
              <w:rPr>
                <w:sz w:val="20"/>
                <w:szCs w:val="20"/>
              </w:rPr>
              <w:t>:</w:t>
            </w:r>
          </w:p>
        </w:tc>
      </w:tr>
      <w:tr w:rsidR="006C4A7B" w:rsidRPr="00FE2ABB" w:rsidTr="00D56131">
        <w:trPr>
          <w:cantSplit/>
          <w:trHeight w:val="259"/>
          <w:jc w:val="center"/>
        </w:trPr>
        <w:tc>
          <w:tcPr>
            <w:tcW w:w="3391" w:type="dxa"/>
            <w:tcBorders>
              <w:right w:val="nil"/>
            </w:tcBorders>
            <w:shd w:val="clear" w:color="auto" w:fill="auto"/>
            <w:vAlign w:val="center"/>
          </w:tcPr>
          <w:p w:rsidR="006C4A7B" w:rsidRPr="00FE2ABB" w:rsidRDefault="006C4A7B" w:rsidP="00326F1B">
            <w:pPr>
              <w:rPr>
                <w:sz w:val="20"/>
                <w:szCs w:val="20"/>
              </w:rPr>
            </w:pPr>
            <w:r w:rsidRPr="00FE2ABB">
              <w:rPr>
                <w:sz w:val="20"/>
                <w:szCs w:val="20"/>
              </w:rPr>
              <w:t>E-mail:</w:t>
            </w:r>
          </w:p>
        </w:tc>
        <w:tc>
          <w:tcPr>
            <w:tcW w:w="6141" w:type="dxa"/>
            <w:gridSpan w:val="2"/>
            <w:tcBorders>
              <w:left w:val="nil"/>
              <w:bottom w:val="nil"/>
            </w:tcBorders>
            <w:shd w:val="clear" w:color="auto" w:fill="auto"/>
            <w:vAlign w:val="center"/>
          </w:tcPr>
          <w:p w:rsidR="006C4A7B" w:rsidRPr="00FE2ABB" w:rsidRDefault="006C4A7B" w:rsidP="00326F1B">
            <w:pPr>
              <w:rPr>
                <w:sz w:val="20"/>
                <w:szCs w:val="20"/>
              </w:rPr>
            </w:pPr>
          </w:p>
        </w:tc>
      </w:tr>
      <w:tr w:rsidR="006C4A7B" w:rsidRPr="00FE2ABB" w:rsidTr="00FF4734">
        <w:trPr>
          <w:cantSplit/>
          <w:trHeight w:val="259"/>
          <w:jc w:val="center"/>
        </w:trPr>
        <w:tc>
          <w:tcPr>
            <w:tcW w:w="3391" w:type="dxa"/>
            <w:tcBorders>
              <w:right w:val="nil"/>
            </w:tcBorders>
            <w:shd w:val="clear" w:color="auto" w:fill="auto"/>
            <w:vAlign w:val="center"/>
          </w:tcPr>
          <w:p w:rsidR="006C4A7B" w:rsidRPr="00FE2ABB" w:rsidRDefault="006C4A7B" w:rsidP="00326F1B">
            <w:pPr>
              <w:rPr>
                <w:sz w:val="20"/>
                <w:szCs w:val="20"/>
              </w:rPr>
            </w:pPr>
            <w:r w:rsidRPr="00FE2ABB">
              <w:rPr>
                <w:sz w:val="20"/>
                <w:szCs w:val="20"/>
              </w:rPr>
              <w:t>Phone</w:t>
            </w:r>
            <w:r w:rsidR="00C144D3">
              <w:rPr>
                <w:sz w:val="20"/>
                <w:szCs w:val="20"/>
              </w:rPr>
              <w:t xml:space="preserve"> </w:t>
            </w:r>
            <w:r w:rsidR="00DB63C3" w:rsidRPr="00FE2ABB">
              <w:rPr>
                <w:sz w:val="20"/>
                <w:szCs w:val="20"/>
              </w:rPr>
              <w:t>Number(s)</w:t>
            </w:r>
            <w:r w:rsidRPr="00FE2ABB">
              <w:rPr>
                <w:sz w:val="20"/>
                <w:szCs w:val="20"/>
              </w:rPr>
              <w:t xml:space="preserve">: </w:t>
            </w:r>
          </w:p>
        </w:tc>
        <w:tc>
          <w:tcPr>
            <w:tcW w:w="6141" w:type="dxa"/>
            <w:gridSpan w:val="2"/>
            <w:tcBorders>
              <w:left w:val="nil"/>
              <w:bottom w:val="nil"/>
            </w:tcBorders>
            <w:shd w:val="clear" w:color="auto" w:fill="auto"/>
            <w:vAlign w:val="center"/>
          </w:tcPr>
          <w:p w:rsidR="006C4A7B" w:rsidRPr="00FE2ABB" w:rsidRDefault="006C4A7B" w:rsidP="00326F1B">
            <w:pPr>
              <w:rPr>
                <w:sz w:val="20"/>
                <w:szCs w:val="20"/>
              </w:rPr>
            </w:pPr>
          </w:p>
        </w:tc>
      </w:tr>
      <w:tr w:rsidR="00C81188" w:rsidRPr="00FE2ABB" w:rsidTr="0022392C">
        <w:trPr>
          <w:cantSplit/>
          <w:trHeight w:val="259"/>
          <w:jc w:val="center"/>
        </w:trPr>
        <w:tc>
          <w:tcPr>
            <w:tcW w:w="9532" w:type="dxa"/>
            <w:gridSpan w:val="3"/>
            <w:shd w:val="clear" w:color="auto" w:fill="auto"/>
            <w:vAlign w:val="center"/>
          </w:tcPr>
          <w:p w:rsidR="00AE1F72" w:rsidRPr="00FE2ABB" w:rsidRDefault="00C470BD" w:rsidP="00326F1B">
            <w:pPr>
              <w:rPr>
                <w:sz w:val="20"/>
                <w:szCs w:val="20"/>
              </w:rPr>
            </w:pPr>
            <w:r w:rsidRPr="00FE2ABB">
              <w:rPr>
                <w:sz w:val="20"/>
                <w:szCs w:val="20"/>
              </w:rPr>
              <w:t>A</w:t>
            </w:r>
            <w:r w:rsidR="00C81188" w:rsidRPr="00FE2ABB">
              <w:rPr>
                <w:sz w:val="20"/>
                <w:szCs w:val="20"/>
              </w:rPr>
              <w:t>ddress</w:t>
            </w:r>
            <w:r w:rsidR="001D2340" w:rsidRPr="00FE2ABB">
              <w:rPr>
                <w:sz w:val="20"/>
                <w:szCs w:val="20"/>
              </w:rPr>
              <w:t>:</w:t>
            </w:r>
          </w:p>
        </w:tc>
      </w:tr>
      <w:tr w:rsidR="00DB63C3" w:rsidRPr="00FE2ABB" w:rsidTr="0022392C">
        <w:trPr>
          <w:cantSplit/>
          <w:trHeight w:val="259"/>
          <w:jc w:val="center"/>
        </w:trPr>
        <w:tc>
          <w:tcPr>
            <w:tcW w:w="9532" w:type="dxa"/>
            <w:gridSpan w:val="3"/>
            <w:shd w:val="clear" w:color="auto" w:fill="auto"/>
            <w:vAlign w:val="center"/>
          </w:tcPr>
          <w:p w:rsidR="00DB63C3" w:rsidRPr="00FE2ABB" w:rsidRDefault="00DB63C3" w:rsidP="00326F1B">
            <w:pPr>
              <w:rPr>
                <w:sz w:val="20"/>
                <w:szCs w:val="20"/>
              </w:rPr>
            </w:pPr>
            <w:r w:rsidRPr="00FE2ABB">
              <w:rPr>
                <w:sz w:val="20"/>
                <w:szCs w:val="20"/>
              </w:rPr>
              <w:t xml:space="preserve">Best way to contact you: </w:t>
            </w:r>
          </w:p>
        </w:tc>
      </w:tr>
      <w:tr w:rsidR="009622B2" w:rsidRPr="00FE2ABB" w:rsidTr="0022392C">
        <w:trPr>
          <w:cantSplit/>
          <w:trHeight w:val="288"/>
          <w:jc w:val="center"/>
        </w:trPr>
        <w:tc>
          <w:tcPr>
            <w:tcW w:w="9532" w:type="dxa"/>
            <w:gridSpan w:val="3"/>
            <w:shd w:val="clear" w:color="auto" w:fill="D9D9D9" w:themeFill="background1" w:themeFillShade="D9"/>
            <w:vAlign w:val="center"/>
          </w:tcPr>
          <w:p w:rsidR="009622B2" w:rsidRPr="00FE2ABB" w:rsidRDefault="009154C1" w:rsidP="00574303">
            <w:pPr>
              <w:pStyle w:val="Heading2"/>
              <w:rPr>
                <w:sz w:val="20"/>
                <w:szCs w:val="20"/>
              </w:rPr>
            </w:pPr>
            <w:r w:rsidRPr="00FE2ABB">
              <w:rPr>
                <w:sz w:val="20"/>
                <w:szCs w:val="20"/>
              </w:rPr>
              <w:t>PLEASE TELL US ABOUT YOURSELF</w:t>
            </w:r>
          </w:p>
        </w:tc>
      </w:tr>
      <w:tr w:rsidR="0056338C" w:rsidRPr="00FE2ABB" w:rsidTr="0022392C">
        <w:trPr>
          <w:cantSplit/>
          <w:trHeight w:val="259"/>
          <w:jc w:val="center"/>
        </w:trPr>
        <w:tc>
          <w:tcPr>
            <w:tcW w:w="9532" w:type="dxa"/>
            <w:gridSpan w:val="3"/>
            <w:shd w:val="clear" w:color="auto" w:fill="auto"/>
            <w:vAlign w:val="center"/>
          </w:tcPr>
          <w:p w:rsidR="009154C1" w:rsidRPr="00FE2ABB" w:rsidRDefault="009154C1" w:rsidP="009154C1">
            <w:pPr>
              <w:rPr>
                <w:sz w:val="20"/>
                <w:szCs w:val="20"/>
              </w:rPr>
            </w:pPr>
            <w:r w:rsidRPr="00FE2ABB">
              <w:rPr>
                <w:sz w:val="20"/>
                <w:szCs w:val="20"/>
              </w:rPr>
              <w:t>What is your relationship and experience with RCC/SSCY?  For example, tell us about your relationship to the child or youth who has accessed services, how long you have been coming to RCC/SSCY, what clinics/services you have accessed, and/or any other experience that is important to you.</w:t>
            </w:r>
          </w:p>
          <w:p w:rsidR="009154C1" w:rsidRPr="00FE2ABB" w:rsidRDefault="009154C1" w:rsidP="009154C1">
            <w:pPr>
              <w:rPr>
                <w:sz w:val="20"/>
                <w:szCs w:val="20"/>
              </w:rPr>
            </w:pPr>
          </w:p>
          <w:p w:rsidR="009154C1" w:rsidRPr="00FE2ABB" w:rsidRDefault="009154C1" w:rsidP="009154C1">
            <w:pPr>
              <w:rPr>
                <w:sz w:val="20"/>
                <w:szCs w:val="20"/>
              </w:rPr>
            </w:pPr>
          </w:p>
          <w:p w:rsidR="009154C1" w:rsidRPr="00FE2ABB" w:rsidRDefault="009154C1" w:rsidP="009154C1">
            <w:pPr>
              <w:rPr>
                <w:sz w:val="20"/>
                <w:szCs w:val="20"/>
              </w:rPr>
            </w:pPr>
          </w:p>
          <w:p w:rsidR="009154C1" w:rsidRPr="00FE2ABB" w:rsidRDefault="009154C1" w:rsidP="009154C1">
            <w:pPr>
              <w:rPr>
                <w:sz w:val="20"/>
                <w:szCs w:val="20"/>
              </w:rPr>
            </w:pPr>
          </w:p>
          <w:p w:rsidR="009154C1" w:rsidRPr="00FE2ABB" w:rsidRDefault="009154C1" w:rsidP="009154C1">
            <w:pPr>
              <w:rPr>
                <w:sz w:val="20"/>
                <w:szCs w:val="20"/>
              </w:rPr>
            </w:pPr>
          </w:p>
          <w:p w:rsidR="009154C1" w:rsidRPr="00FE2ABB" w:rsidRDefault="009154C1" w:rsidP="009154C1">
            <w:pPr>
              <w:rPr>
                <w:sz w:val="20"/>
                <w:szCs w:val="20"/>
              </w:rPr>
            </w:pPr>
          </w:p>
          <w:p w:rsidR="009154C1" w:rsidRPr="00FE2ABB" w:rsidRDefault="009154C1" w:rsidP="009154C1">
            <w:pPr>
              <w:rPr>
                <w:sz w:val="20"/>
                <w:szCs w:val="20"/>
              </w:rPr>
            </w:pPr>
          </w:p>
          <w:p w:rsidR="009154C1" w:rsidRPr="00FE2ABB" w:rsidRDefault="009154C1" w:rsidP="009154C1">
            <w:pPr>
              <w:rPr>
                <w:sz w:val="20"/>
                <w:szCs w:val="20"/>
              </w:rPr>
            </w:pPr>
          </w:p>
          <w:p w:rsidR="009154C1" w:rsidRPr="00FE2ABB" w:rsidRDefault="009154C1" w:rsidP="009154C1">
            <w:pPr>
              <w:rPr>
                <w:sz w:val="20"/>
                <w:szCs w:val="20"/>
              </w:rPr>
            </w:pPr>
            <w:r w:rsidRPr="00FE2ABB">
              <w:rPr>
                <w:sz w:val="20"/>
                <w:szCs w:val="20"/>
              </w:rPr>
              <w:t>Why are you interested in becoming a member of the RCC/SSCY Family Advisory Council?</w:t>
            </w:r>
            <w:r w:rsidR="00C144D3">
              <w:rPr>
                <w:sz w:val="20"/>
                <w:szCs w:val="20"/>
              </w:rPr>
              <w:t xml:space="preserve">  Are there any </w:t>
            </w:r>
            <w:r w:rsidRPr="00FE2ABB">
              <w:rPr>
                <w:sz w:val="20"/>
                <w:szCs w:val="20"/>
              </w:rPr>
              <w:t>issues of special interest to you</w:t>
            </w:r>
            <w:bookmarkStart w:id="0" w:name="_GoBack"/>
            <w:bookmarkEnd w:id="0"/>
            <w:r w:rsidRPr="00FE2ABB">
              <w:rPr>
                <w:sz w:val="20"/>
                <w:szCs w:val="20"/>
              </w:rPr>
              <w:t xml:space="preserve">? </w:t>
            </w:r>
            <w:r w:rsidR="00B25F86">
              <w:rPr>
                <w:sz w:val="20"/>
                <w:szCs w:val="20"/>
              </w:rPr>
              <w:t xml:space="preserve">For example, organizing presentations/workshops, social media, family networking/mentoring, transitioning from pediatric to adult care, </w:t>
            </w:r>
            <w:r w:rsidR="002C5606">
              <w:rPr>
                <w:sz w:val="20"/>
                <w:szCs w:val="20"/>
              </w:rPr>
              <w:t>research, other?</w:t>
            </w:r>
          </w:p>
          <w:p w:rsidR="009154C1" w:rsidRPr="00FE2ABB" w:rsidRDefault="009154C1" w:rsidP="009154C1">
            <w:pPr>
              <w:rPr>
                <w:sz w:val="20"/>
                <w:szCs w:val="20"/>
              </w:rPr>
            </w:pPr>
          </w:p>
          <w:p w:rsidR="009154C1" w:rsidRPr="00FE2ABB" w:rsidRDefault="009154C1" w:rsidP="009154C1">
            <w:pPr>
              <w:rPr>
                <w:sz w:val="20"/>
                <w:szCs w:val="20"/>
              </w:rPr>
            </w:pPr>
          </w:p>
          <w:p w:rsidR="009154C1" w:rsidRPr="00FE2ABB" w:rsidRDefault="009154C1" w:rsidP="009154C1">
            <w:pPr>
              <w:rPr>
                <w:sz w:val="20"/>
                <w:szCs w:val="20"/>
              </w:rPr>
            </w:pPr>
          </w:p>
          <w:p w:rsidR="009154C1" w:rsidRPr="00FE2ABB" w:rsidRDefault="009154C1" w:rsidP="009154C1">
            <w:pPr>
              <w:rPr>
                <w:sz w:val="20"/>
                <w:szCs w:val="20"/>
              </w:rPr>
            </w:pPr>
          </w:p>
          <w:p w:rsidR="009154C1" w:rsidRPr="00FE2ABB" w:rsidRDefault="009154C1" w:rsidP="009154C1">
            <w:pPr>
              <w:rPr>
                <w:sz w:val="20"/>
                <w:szCs w:val="20"/>
              </w:rPr>
            </w:pPr>
          </w:p>
          <w:p w:rsidR="009154C1" w:rsidRPr="00FE2ABB" w:rsidRDefault="009154C1" w:rsidP="009154C1">
            <w:pPr>
              <w:rPr>
                <w:sz w:val="20"/>
                <w:szCs w:val="20"/>
              </w:rPr>
            </w:pPr>
          </w:p>
          <w:p w:rsidR="009154C1" w:rsidRPr="00FE2ABB" w:rsidRDefault="00C144D3" w:rsidP="009154C1">
            <w:pPr>
              <w:rPr>
                <w:sz w:val="20"/>
                <w:szCs w:val="20"/>
              </w:rPr>
            </w:pPr>
            <w:r>
              <w:rPr>
                <w:sz w:val="20"/>
                <w:szCs w:val="20"/>
              </w:rPr>
              <w:t xml:space="preserve">Do you have any skills, </w:t>
            </w:r>
            <w:r w:rsidR="009154C1" w:rsidRPr="00FE2ABB">
              <w:rPr>
                <w:sz w:val="20"/>
                <w:szCs w:val="20"/>
              </w:rPr>
              <w:t xml:space="preserve">gifts or talents that you would bring to the Family Advisory Council? Include personal or professional experience and abilities. </w:t>
            </w:r>
          </w:p>
          <w:p w:rsidR="009154C1" w:rsidRPr="00FE2ABB" w:rsidRDefault="009154C1" w:rsidP="009154C1">
            <w:pPr>
              <w:rPr>
                <w:sz w:val="20"/>
                <w:szCs w:val="20"/>
              </w:rPr>
            </w:pPr>
          </w:p>
          <w:p w:rsidR="009154C1" w:rsidRPr="00FE2ABB" w:rsidRDefault="009154C1" w:rsidP="009154C1">
            <w:pPr>
              <w:rPr>
                <w:sz w:val="20"/>
                <w:szCs w:val="20"/>
              </w:rPr>
            </w:pPr>
          </w:p>
          <w:p w:rsidR="009154C1" w:rsidRPr="00FE2ABB" w:rsidRDefault="009154C1" w:rsidP="009154C1">
            <w:pPr>
              <w:rPr>
                <w:sz w:val="20"/>
                <w:szCs w:val="20"/>
              </w:rPr>
            </w:pPr>
          </w:p>
          <w:p w:rsidR="009154C1" w:rsidRPr="00FE2ABB" w:rsidRDefault="009154C1" w:rsidP="009154C1">
            <w:pPr>
              <w:rPr>
                <w:sz w:val="20"/>
                <w:szCs w:val="20"/>
              </w:rPr>
            </w:pPr>
          </w:p>
          <w:p w:rsidR="009154C1" w:rsidRPr="00FE2ABB" w:rsidRDefault="009154C1" w:rsidP="009154C1">
            <w:pPr>
              <w:rPr>
                <w:sz w:val="20"/>
                <w:szCs w:val="20"/>
              </w:rPr>
            </w:pPr>
          </w:p>
          <w:p w:rsidR="009154C1" w:rsidRPr="00FE2ABB" w:rsidRDefault="009154C1" w:rsidP="009154C1">
            <w:pPr>
              <w:rPr>
                <w:sz w:val="20"/>
                <w:szCs w:val="20"/>
              </w:rPr>
            </w:pPr>
          </w:p>
          <w:p w:rsidR="009154C1" w:rsidRPr="00FE2ABB" w:rsidRDefault="009154C1" w:rsidP="009154C1">
            <w:pPr>
              <w:rPr>
                <w:sz w:val="20"/>
                <w:szCs w:val="20"/>
              </w:rPr>
            </w:pPr>
            <w:r w:rsidRPr="00FE2ABB">
              <w:rPr>
                <w:sz w:val="20"/>
                <w:szCs w:val="20"/>
              </w:rPr>
              <w:t xml:space="preserve">We make every effort to ensure our family advisors reflect the diversity of the children and families we serve.  If you wish, please share anything about yourself or your family that you think would add to the diversity of our Council. </w:t>
            </w:r>
          </w:p>
          <w:p w:rsidR="009154C1" w:rsidRPr="00FE2ABB" w:rsidRDefault="009154C1" w:rsidP="009154C1">
            <w:pPr>
              <w:rPr>
                <w:sz w:val="20"/>
                <w:szCs w:val="20"/>
              </w:rPr>
            </w:pPr>
          </w:p>
          <w:p w:rsidR="009154C1" w:rsidRPr="00FE2ABB" w:rsidRDefault="009154C1" w:rsidP="009154C1">
            <w:pPr>
              <w:rPr>
                <w:sz w:val="20"/>
                <w:szCs w:val="20"/>
              </w:rPr>
            </w:pPr>
          </w:p>
          <w:p w:rsidR="009154C1" w:rsidRPr="00FE2ABB" w:rsidRDefault="009154C1" w:rsidP="009154C1">
            <w:pPr>
              <w:rPr>
                <w:sz w:val="20"/>
                <w:szCs w:val="20"/>
              </w:rPr>
            </w:pPr>
          </w:p>
          <w:p w:rsidR="009154C1" w:rsidRDefault="009154C1" w:rsidP="009154C1">
            <w:pPr>
              <w:rPr>
                <w:sz w:val="20"/>
                <w:szCs w:val="20"/>
              </w:rPr>
            </w:pPr>
          </w:p>
          <w:p w:rsidR="00FE2ABB" w:rsidRPr="00FE2ABB" w:rsidRDefault="00FE2ABB" w:rsidP="009154C1">
            <w:pPr>
              <w:rPr>
                <w:sz w:val="20"/>
                <w:szCs w:val="20"/>
              </w:rPr>
            </w:pPr>
          </w:p>
          <w:p w:rsidR="009154C1" w:rsidRPr="00FE2ABB" w:rsidRDefault="009154C1" w:rsidP="009154C1">
            <w:pPr>
              <w:rPr>
                <w:sz w:val="20"/>
                <w:szCs w:val="20"/>
              </w:rPr>
            </w:pPr>
            <w:r w:rsidRPr="00FE2ABB">
              <w:rPr>
                <w:sz w:val="20"/>
                <w:szCs w:val="20"/>
              </w:rPr>
              <w:t>Is there a staff member at SSCY who knows you who could provide a recommendation for you? (Optional)</w:t>
            </w:r>
          </w:p>
          <w:p w:rsidR="009154C1" w:rsidRPr="00FE2ABB" w:rsidRDefault="009154C1" w:rsidP="009154C1">
            <w:pPr>
              <w:rPr>
                <w:sz w:val="20"/>
                <w:szCs w:val="20"/>
              </w:rPr>
            </w:pPr>
          </w:p>
          <w:p w:rsidR="00B00F61" w:rsidRDefault="00B00F61" w:rsidP="00326F1B">
            <w:pPr>
              <w:rPr>
                <w:sz w:val="20"/>
                <w:szCs w:val="20"/>
              </w:rPr>
            </w:pPr>
          </w:p>
          <w:p w:rsidR="00FE2ABB" w:rsidRPr="00FE2ABB" w:rsidRDefault="00FE2ABB" w:rsidP="00326F1B">
            <w:pPr>
              <w:rPr>
                <w:sz w:val="20"/>
                <w:szCs w:val="20"/>
              </w:rPr>
            </w:pPr>
          </w:p>
          <w:p w:rsidR="00FE2ABB" w:rsidRPr="00FE2ABB" w:rsidRDefault="00FE2ABB" w:rsidP="00326F1B">
            <w:pPr>
              <w:rPr>
                <w:sz w:val="20"/>
                <w:szCs w:val="20"/>
              </w:rPr>
            </w:pPr>
          </w:p>
        </w:tc>
      </w:tr>
      <w:tr w:rsidR="00FE2ABB" w:rsidRPr="00FE2ABB" w:rsidTr="0022392C">
        <w:trPr>
          <w:cantSplit/>
          <w:trHeight w:val="288"/>
          <w:jc w:val="center"/>
        </w:trPr>
        <w:tc>
          <w:tcPr>
            <w:tcW w:w="9532" w:type="dxa"/>
            <w:gridSpan w:val="3"/>
            <w:shd w:val="clear" w:color="auto" w:fill="D9D9D9" w:themeFill="background1" w:themeFillShade="D9"/>
            <w:vAlign w:val="center"/>
          </w:tcPr>
          <w:p w:rsidR="00FE2ABB" w:rsidRPr="00FE2ABB" w:rsidRDefault="00FE2ABB" w:rsidP="005314CE">
            <w:pPr>
              <w:pStyle w:val="Heading2"/>
              <w:rPr>
                <w:sz w:val="20"/>
                <w:szCs w:val="20"/>
              </w:rPr>
            </w:pPr>
            <w:r w:rsidRPr="00FE2ABB">
              <w:rPr>
                <w:sz w:val="20"/>
                <w:szCs w:val="20"/>
              </w:rPr>
              <w:lastRenderedPageBreak/>
              <w:t>PLEASE READ BEFORE SIGNING</w:t>
            </w:r>
          </w:p>
        </w:tc>
      </w:tr>
      <w:tr w:rsidR="00FE2ABB" w:rsidRPr="00FE2ABB" w:rsidTr="0022392C">
        <w:trPr>
          <w:cantSplit/>
          <w:trHeight w:val="576"/>
          <w:jc w:val="center"/>
        </w:trPr>
        <w:tc>
          <w:tcPr>
            <w:tcW w:w="9532" w:type="dxa"/>
            <w:gridSpan w:val="3"/>
            <w:shd w:val="clear" w:color="auto" w:fill="auto"/>
            <w:vAlign w:val="center"/>
          </w:tcPr>
          <w:p w:rsidR="00FE2ABB" w:rsidRPr="00FE2ABB" w:rsidRDefault="00FE2ABB" w:rsidP="00326F1B">
            <w:pPr>
              <w:rPr>
                <w:sz w:val="20"/>
                <w:szCs w:val="20"/>
              </w:rPr>
            </w:pPr>
            <w:r w:rsidRPr="00FE2ABB">
              <w:rPr>
                <w:sz w:val="20"/>
                <w:szCs w:val="20"/>
              </w:rPr>
              <w:t>All information contained on this form is considered confidential and is intended for use by the Family Advisory Council Selection Committee only.  You will be contacted upon receipt of this application form to participate in an interview.</w:t>
            </w:r>
          </w:p>
          <w:p w:rsidR="00FE2ABB" w:rsidRPr="00FE2ABB" w:rsidRDefault="00FE2ABB" w:rsidP="00326F1B">
            <w:pPr>
              <w:rPr>
                <w:sz w:val="20"/>
                <w:szCs w:val="20"/>
              </w:rPr>
            </w:pPr>
          </w:p>
          <w:p w:rsidR="00FE2ABB" w:rsidRPr="00FE2ABB" w:rsidRDefault="00FE2ABB" w:rsidP="00326F1B">
            <w:pPr>
              <w:rPr>
                <w:sz w:val="20"/>
                <w:szCs w:val="20"/>
              </w:rPr>
            </w:pPr>
            <w:r w:rsidRPr="00FE2ABB">
              <w:rPr>
                <w:sz w:val="20"/>
                <w:szCs w:val="20"/>
              </w:rPr>
              <w:t xml:space="preserve">I understand that submitting this application and/or being interviewed does not guarantee a position as a Family Advisory Council member. </w:t>
            </w:r>
          </w:p>
          <w:p w:rsidR="00FE2ABB" w:rsidRPr="00FE2ABB" w:rsidRDefault="00FE2ABB" w:rsidP="00326F1B">
            <w:pPr>
              <w:rPr>
                <w:sz w:val="20"/>
                <w:szCs w:val="20"/>
              </w:rPr>
            </w:pPr>
          </w:p>
          <w:p w:rsidR="00FE2ABB" w:rsidRPr="00FE2ABB" w:rsidRDefault="00FE2ABB" w:rsidP="00326F1B">
            <w:pPr>
              <w:rPr>
                <w:sz w:val="20"/>
                <w:szCs w:val="20"/>
              </w:rPr>
            </w:pPr>
            <w:r w:rsidRPr="00FE2ABB">
              <w:rPr>
                <w:sz w:val="20"/>
                <w:szCs w:val="20"/>
              </w:rPr>
              <w:t>Please email, drop off or fax this application to:</w:t>
            </w:r>
          </w:p>
          <w:p w:rsidR="00FE2ABB" w:rsidRPr="00FE2ABB" w:rsidRDefault="00FE2ABB" w:rsidP="00326F1B">
            <w:pPr>
              <w:rPr>
                <w:sz w:val="20"/>
                <w:szCs w:val="20"/>
              </w:rPr>
            </w:pPr>
          </w:p>
          <w:p w:rsidR="00FE2ABB" w:rsidRPr="00FE2ABB" w:rsidRDefault="00FE2ABB" w:rsidP="00326F1B">
            <w:pPr>
              <w:rPr>
                <w:sz w:val="20"/>
                <w:szCs w:val="20"/>
              </w:rPr>
            </w:pPr>
            <w:r w:rsidRPr="00FE2ABB">
              <w:rPr>
                <w:sz w:val="20"/>
                <w:szCs w:val="20"/>
              </w:rPr>
              <w:t>Tessa Plett, BSW, RSW</w:t>
            </w:r>
          </w:p>
          <w:p w:rsidR="00FE2ABB" w:rsidRPr="00FE2ABB" w:rsidRDefault="00FE2ABB" w:rsidP="00326F1B">
            <w:pPr>
              <w:rPr>
                <w:sz w:val="20"/>
                <w:szCs w:val="20"/>
              </w:rPr>
            </w:pPr>
            <w:r w:rsidRPr="00FE2ABB">
              <w:rPr>
                <w:sz w:val="20"/>
                <w:szCs w:val="20"/>
              </w:rPr>
              <w:t>Social Worker</w:t>
            </w:r>
          </w:p>
          <w:p w:rsidR="00FE2ABB" w:rsidRPr="00FE2ABB" w:rsidRDefault="00FE2ABB" w:rsidP="00326F1B">
            <w:pPr>
              <w:rPr>
                <w:sz w:val="20"/>
                <w:szCs w:val="20"/>
              </w:rPr>
            </w:pPr>
            <w:r w:rsidRPr="00FE2ABB">
              <w:rPr>
                <w:sz w:val="20"/>
                <w:szCs w:val="20"/>
              </w:rPr>
              <w:t>Rehabilitation Centre for Children</w:t>
            </w:r>
          </w:p>
          <w:p w:rsidR="00FE2ABB" w:rsidRPr="00FE2ABB" w:rsidRDefault="00FE2ABB" w:rsidP="00326F1B">
            <w:pPr>
              <w:rPr>
                <w:sz w:val="20"/>
                <w:szCs w:val="20"/>
              </w:rPr>
            </w:pPr>
            <w:r w:rsidRPr="00FE2ABB">
              <w:rPr>
                <w:sz w:val="20"/>
                <w:szCs w:val="20"/>
              </w:rPr>
              <w:t>SSCY Centre</w:t>
            </w:r>
          </w:p>
          <w:p w:rsidR="00FE2ABB" w:rsidRPr="00FE2ABB" w:rsidRDefault="00FE2ABB" w:rsidP="00326F1B">
            <w:pPr>
              <w:rPr>
                <w:sz w:val="20"/>
                <w:szCs w:val="20"/>
              </w:rPr>
            </w:pPr>
            <w:r w:rsidRPr="00FE2ABB">
              <w:rPr>
                <w:sz w:val="20"/>
                <w:szCs w:val="20"/>
              </w:rPr>
              <w:t>1155 Notre Dame Avenue</w:t>
            </w:r>
          </w:p>
          <w:p w:rsidR="00FE2ABB" w:rsidRPr="00FE2ABB" w:rsidRDefault="00FE2ABB" w:rsidP="00326F1B">
            <w:pPr>
              <w:rPr>
                <w:sz w:val="20"/>
                <w:szCs w:val="20"/>
              </w:rPr>
            </w:pPr>
            <w:r w:rsidRPr="00FE2ABB">
              <w:rPr>
                <w:sz w:val="20"/>
                <w:szCs w:val="20"/>
              </w:rPr>
              <w:t>Winnipeg, Manitoba  R3E 3G1</w:t>
            </w:r>
          </w:p>
          <w:p w:rsidR="00FE2ABB" w:rsidRPr="00FE2ABB" w:rsidRDefault="00FE2ABB" w:rsidP="00326F1B">
            <w:pPr>
              <w:rPr>
                <w:sz w:val="20"/>
                <w:szCs w:val="20"/>
              </w:rPr>
            </w:pPr>
            <w:r w:rsidRPr="00FE2ABB">
              <w:rPr>
                <w:sz w:val="20"/>
                <w:szCs w:val="20"/>
              </w:rPr>
              <w:t>Phone: 204-258-6567</w:t>
            </w:r>
          </w:p>
          <w:p w:rsidR="00FE2ABB" w:rsidRPr="00FE2ABB" w:rsidRDefault="004F2F61" w:rsidP="00326F1B">
            <w:pPr>
              <w:rPr>
                <w:sz w:val="20"/>
                <w:szCs w:val="20"/>
              </w:rPr>
            </w:pPr>
            <w:r>
              <w:rPr>
                <w:sz w:val="20"/>
                <w:szCs w:val="20"/>
              </w:rPr>
              <w:t>Fax: 204-477-5547</w:t>
            </w:r>
          </w:p>
          <w:p w:rsidR="00FE2ABB" w:rsidRPr="00FE2ABB" w:rsidRDefault="00FE2ABB" w:rsidP="00326F1B">
            <w:pPr>
              <w:rPr>
                <w:sz w:val="20"/>
                <w:szCs w:val="20"/>
              </w:rPr>
            </w:pPr>
            <w:r w:rsidRPr="00FE2ABB">
              <w:rPr>
                <w:sz w:val="20"/>
                <w:szCs w:val="20"/>
              </w:rPr>
              <w:t>Email: tplett@rccinc.ca</w:t>
            </w:r>
          </w:p>
          <w:p w:rsidR="00FE2ABB" w:rsidRPr="00FE2ABB" w:rsidRDefault="00FE2ABB" w:rsidP="00326F1B">
            <w:pPr>
              <w:rPr>
                <w:sz w:val="20"/>
                <w:szCs w:val="20"/>
              </w:rPr>
            </w:pPr>
          </w:p>
        </w:tc>
      </w:tr>
      <w:tr w:rsidR="00FE2ABB" w:rsidRPr="00FE2ABB" w:rsidTr="0022392C">
        <w:trPr>
          <w:cantSplit/>
          <w:trHeight w:val="259"/>
          <w:jc w:val="center"/>
        </w:trPr>
        <w:tc>
          <w:tcPr>
            <w:tcW w:w="6507" w:type="dxa"/>
            <w:gridSpan w:val="2"/>
            <w:shd w:val="clear" w:color="auto" w:fill="auto"/>
            <w:vAlign w:val="center"/>
          </w:tcPr>
          <w:p w:rsidR="00C63719" w:rsidRPr="00FE2ABB" w:rsidRDefault="00FE2ABB" w:rsidP="00326F1B">
            <w:pPr>
              <w:rPr>
                <w:sz w:val="20"/>
                <w:szCs w:val="20"/>
              </w:rPr>
            </w:pPr>
            <w:r w:rsidRPr="00FE2ABB">
              <w:rPr>
                <w:sz w:val="20"/>
                <w:szCs w:val="20"/>
              </w:rPr>
              <w:t>Signature of applicant:</w:t>
            </w:r>
          </w:p>
        </w:tc>
        <w:tc>
          <w:tcPr>
            <w:tcW w:w="3025" w:type="dxa"/>
            <w:shd w:val="clear" w:color="auto" w:fill="auto"/>
            <w:vAlign w:val="center"/>
          </w:tcPr>
          <w:p w:rsidR="00C63719" w:rsidRPr="00FE2ABB" w:rsidRDefault="00FE2ABB" w:rsidP="00326F1B">
            <w:pPr>
              <w:rPr>
                <w:sz w:val="20"/>
                <w:szCs w:val="20"/>
              </w:rPr>
            </w:pPr>
            <w:r w:rsidRPr="00FE2ABB">
              <w:rPr>
                <w:sz w:val="20"/>
                <w:szCs w:val="20"/>
              </w:rPr>
              <w:t>Date:</w:t>
            </w:r>
          </w:p>
        </w:tc>
      </w:tr>
    </w:tbl>
    <w:p w:rsidR="00415F5F" w:rsidRPr="00FE2ABB" w:rsidRDefault="00415F5F" w:rsidP="009C7D71">
      <w:pPr>
        <w:rPr>
          <w:sz w:val="20"/>
          <w:szCs w:val="20"/>
        </w:rPr>
      </w:pPr>
    </w:p>
    <w:sectPr w:rsidR="00415F5F" w:rsidRPr="00FE2ABB" w:rsidSect="00400969">
      <w:headerReference w:type="default" r:id="rId10"/>
      <w:foot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93E" w:rsidRDefault="00A9493E">
      <w:r>
        <w:separator/>
      </w:r>
    </w:p>
  </w:endnote>
  <w:endnote w:type="continuationSeparator" w:id="0">
    <w:p w:rsidR="00A9493E" w:rsidRDefault="00A9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04" w:rsidRPr="00F41897" w:rsidRDefault="00F41897" w:rsidP="00EB52A5">
    <w:pPr>
      <w:jc w:val="center"/>
      <w:rPr>
        <w:sz w:val="18"/>
      </w:rPr>
    </w:pPr>
    <w:r w:rsidRPr="00F41897">
      <w:rPr>
        <w:sz w:val="18"/>
      </w:rPr>
      <w:t>Version 1, June 23, 2017</w:t>
    </w:r>
    <w:r w:rsidRPr="00F41897">
      <w:rPr>
        <w:sz w:val="18"/>
      </w:rPr>
      <w:tab/>
    </w:r>
    <w:r w:rsidRPr="00F41897">
      <w:rPr>
        <w:sz w:val="18"/>
      </w:rPr>
      <w:tab/>
    </w:r>
    <w:r>
      <w:rPr>
        <w:sz w:val="18"/>
      </w:rPr>
      <w:tab/>
    </w:r>
    <w:r>
      <w:rPr>
        <w:sz w:val="18"/>
      </w:rPr>
      <w:tab/>
    </w:r>
    <w:r>
      <w:rPr>
        <w:sz w:val="18"/>
      </w:rPr>
      <w:tab/>
    </w:r>
    <w:r>
      <w:rPr>
        <w:sz w:val="18"/>
      </w:rPr>
      <w:tab/>
    </w:r>
    <w:r>
      <w:rPr>
        <w:sz w:val="18"/>
      </w:rPr>
      <w:tab/>
    </w:r>
    <w:r>
      <w:rPr>
        <w:sz w:val="18"/>
      </w:rPr>
      <w:tab/>
    </w:r>
    <w:r>
      <w:rPr>
        <w:sz w:val="18"/>
      </w:rPr>
      <w:tab/>
    </w:r>
    <w:r w:rsidRPr="00F41897">
      <w:rPr>
        <w:sz w:val="18"/>
      </w:rPr>
      <w:t xml:space="preserve">Page </w:t>
    </w:r>
    <w:r w:rsidRPr="00F41897">
      <w:rPr>
        <w:sz w:val="18"/>
      </w:rPr>
      <w:fldChar w:fldCharType="begin"/>
    </w:r>
    <w:r w:rsidRPr="00F41897">
      <w:rPr>
        <w:sz w:val="18"/>
      </w:rPr>
      <w:instrText xml:space="preserve"> PAGE  \* Arabic  \* MERGEFORMAT </w:instrText>
    </w:r>
    <w:r w:rsidRPr="00F41897">
      <w:rPr>
        <w:sz w:val="18"/>
      </w:rPr>
      <w:fldChar w:fldCharType="separate"/>
    </w:r>
    <w:r>
      <w:rPr>
        <w:noProof/>
        <w:sz w:val="18"/>
      </w:rPr>
      <w:t>1</w:t>
    </w:r>
    <w:r w:rsidRPr="00F41897">
      <w:rPr>
        <w:sz w:val="18"/>
      </w:rPr>
      <w:fldChar w:fldCharType="end"/>
    </w:r>
    <w:r w:rsidRPr="00F41897">
      <w:rPr>
        <w:sz w:val="18"/>
      </w:rPr>
      <w:t xml:space="preserve"> of </w:t>
    </w:r>
    <w:r w:rsidRPr="00F41897">
      <w:rPr>
        <w:sz w:val="18"/>
      </w:rPr>
      <w:fldChar w:fldCharType="begin"/>
    </w:r>
    <w:r w:rsidRPr="00F41897">
      <w:rPr>
        <w:sz w:val="18"/>
      </w:rPr>
      <w:instrText xml:space="preserve"> NUMPAGES  \* Arabic  \* MERGEFORMAT </w:instrText>
    </w:r>
    <w:r w:rsidRPr="00F41897">
      <w:rPr>
        <w:sz w:val="18"/>
      </w:rPr>
      <w:fldChar w:fldCharType="separate"/>
    </w:r>
    <w:r>
      <w:rPr>
        <w:noProof/>
        <w:sz w:val="18"/>
      </w:rPr>
      <w:t>2</w:t>
    </w:r>
    <w:r w:rsidRPr="00F41897">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93E" w:rsidRDefault="00A9493E">
      <w:r>
        <w:separator/>
      </w:r>
    </w:p>
  </w:footnote>
  <w:footnote w:type="continuationSeparator" w:id="0">
    <w:p w:rsidR="00A9493E" w:rsidRDefault="00A94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3E" w:rsidRDefault="00A9493E" w:rsidP="00A9493E">
    <w:pPr>
      <w:pStyle w:val="Header"/>
      <w:tabs>
        <w:tab w:val="clear" w:pos="4680"/>
        <w:tab w:val="clear" w:pos="9360"/>
        <w:tab w:val="left" w:pos="6750"/>
      </w:tabs>
    </w:pPr>
    <w:r>
      <w:rPr>
        <w:noProof/>
      </w:rPr>
      <w:drawing>
        <wp:inline distT="0" distB="0" distL="0" distR="0" wp14:anchorId="5DEF9D93" wp14:editId="4C7CEBAA">
          <wp:extent cx="2143125" cy="439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567" cy="439615"/>
                  </a:xfrm>
                  <a:prstGeom prst="rect">
                    <a:avLst/>
                  </a:prstGeom>
                  <a:noFill/>
                </pic:spPr>
              </pic:pic>
            </a:graphicData>
          </a:graphic>
        </wp:inline>
      </w:drawing>
    </w:r>
    <w:r>
      <w:t xml:space="preserve">                                                                   </w:t>
    </w:r>
    <w:r>
      <w:rPr>
        <w:noProof/>
      </w:rPr>
      <w:drawing>
        <wp:inline distT="0" distB="0" distL="0" distR="0" wp14:anchorId="68ABB1FB">
          <wp:extent cx="1657985" cy="548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985" cy="5486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11580"/>
    <w:multiLevelType w:val="hybridMultilevel"/>
    <w:tmpl w:val="5BE25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3E"/>
    <w:rsid w:val="000077BD"/>
    <w:rsid w:val="00017DD1"/>
    <w:rsid w:val="00032E90"/>
    <w:rsid w:val="000332AD"/>
    <w:rsid w:val="000447ED"/>
    <w:rsid w:val="00085333"/>
    <w:rsid w:val="000C0676"/>
    <w:rsid w:val="000C3395"/>
    <w:rsid w:val="000E2704"/>
    <w:rsid w:val="0011649E"/>
    <w:rsid w:val="0016303A"/>
    <w:rsid w:val="00190F40"/>
    <w:rsid w:val="001D2340"/>
    <w:rsid w:val="001F7A95"/>
    <w:rsid w:val="0022392C"/>
    <w:rsid w:val="00240AF1"/>
    <w:rsid w:val="0024648C"/>
    <w:rsid w:val="002602F0"/>
    <w:rsid w:val="002C0936"/>
    <w:rsid w:val="002C5606"/>
    <w:rsid w:val="00326F1B"/>
    <w:rsid w:val="00384215"/>
    <w:rsid w:val="003C4E60"/>
    <w:rsid w:val="00400969"/>
    <w:rsid w:val="004035E6"/>
    <w:rsid w:val="00415F5F"/>
    <w:rsid w:val="0042038C"/>
    <w:rsid w:val="00461DCB"/>
    <w:rsid w:val="00491A66"/>
    <w:rsid w:val="004B66C1"/>
    <w:rsid w:val="004D64E0"/>
    <w:rsid w:val="004F2F61"/>
    <w:rsid w:val="005314CE"/>
    <w:rsid w:val="00532E88"/>
    <w:rsid w:val="005360D4"/>
    <w:rsid w:val="0054754E"/>
    <w:rsid w:val="0056338C"/>
    <w:rsid w:val="00574303"/>
    <w:rsid w:val="005D4280"/>
    <w:rsid w:val="005F422F"/>
    <w:rsid w:val="00616028"/>
    <w:rsid w:val="006638AD"/>
    <w:rsid w:val="00671993"/>
    <w:rsid w:val="00682713"/>
    <w:rsid w:val="006C4A7B"/>
    <w:rsid w:val="00722DE8"/>
    <w:rsid w:val="007324BD"/>
    <w:rsid w:val="00733AC6"/>
    <w:rsid w:val="007344B3"/>
    <w:rsid w:val="007352E9"/>
    <w:rsid w:val="007543A4"/>
    <w:rsid w:val="00770EEA"/>
    <w:rsid w:val="007E3D81"/>
    <w:rsid w:val="00850FE1"/>
    <w:rsid w:val="008658E6"/>
    <w:rsid w:val="00884CA6"/>
    <w:rsid w:val="00887861"/>
    <w:rsid w:val="00900794"/>
    <w:rsid w:val="009154C1"/>
    <w:rsid w:val="00932D09"/>
    <w:rsid w:val="009622B2"/>
    <w:rsid w:val="009C7D71"/>
    <w:rsid w:val="009F58BB"/>
    <w:rsid w:val="00A41E64"/>
    <w:rsid w:val="00A4373B"/>
    <w:rsid w:val="00A83D5E"/>
    <w:rsid w:val="00A9493E"/>
    <w:rsid w:val="00AE1F72"/>
    <w:rsid w:val="00B00F61"/>
    <w:rsid w:val="00B04903"/>
    <w:rsid w:val="00B12708"/>
    <w:rsid w:val="00B25F86"/>
    <w:rsid w:val="00B41C69"/>
    <w:rsid w:val="00B92DAE"/>
    <w:rsid w:val="00B96D9F"/>
    <w:rsid w:val="00BB32D8"/>
    <w:rsid w:val="00BC0F25"/>
    <w:rsid w:val="00BE09D6"/>
    <w:rsid w:val="00C10FF1"/>
    <w:rsid w:val="00C144D3"/>
    <w:rsid w:val="00C30E55"/>
    <w:rsid w:val="00C470BD"/>
    <w:rsid w:val="00C5090B"/>
    <w:rsid w:val="00C63324"/>
    <w:rsid w:val="00C63719"/>
    <w:rsid w:val="00C81188"/>
    <w:rsid w:val="00C92FF3"/>
    <w:rsid w:val="00CB5E53"/>
    <w:rsid w:val="00CC6A22"/>
    <w:rsid w:val="00CC7CB7"/>
    <w:rsid w:val="00D02133"/>
    <w:rsid w:val="00D21FCD"/>
    <w:rsid w:val="00D34CBE"/>
    <w:rsid w:val="00D461ED"/>
    <w:rsid w:val="00D53D61"/>
    <w:rsid w:val="00D66A94"/>
    <w:rsid w:val="00DA5F94"/>
    <w:rsid w:val="00DB63C3"/>
    <w:rsid w:val="00DC6437"/>
    <w:rsid w:val="00DD2A14"/>
    <w:rsid w:val="00DF1BA0"/>
    <w:rsid w:val="00E33A75"/>
    <w:rsid w:val="00E33DC8"/>
    <w:rsid w:val="00E57F5D"/>
    <w:rsid w:val="00E630EB"/>
    <w:rsid w:val="00E75AE6"/>
    <w:rsid w:val="00E80215"/>
    <w:rsid w:val="00EA353A"/>
    <w:rsid w:val="00EB52A5"/>
    <w:rsid w:val="00EB6D9D"/>
    <w:rsid w:val="00EC655E"/>
    <w:rsid w:val="00EE33CA"/>
    <w:rsid w:val="00F04B9B"/>
    <w:rsid w:val="00F0626A"/>
    <w:rsid w:val="00F149CC"/>
    <w:rsid w:val="00F242E0"/>
    <w:rsid w:val="00F41897"/>
    <w:rsid w:val="00F46364"/>
    <w:rsid w:val="00F74AAD"/>
    <w:rsid w:val="00FE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A9493E"/>
    <w:pPr>
      <w:tabs>
        <w:tab w:val="center" w:pos="4680"/>
        <w:tab w:val="right" w:pos="9360"/>
      </w:tabs>
    </w:pPr>
  </w:style>
  <w:style w:type="character" w:customStyle="1" w:styleId="HeaderChar">
    <w:name w:val="Header Char"/>
    <w:basedOn w:val="DefaultParagraphFont"/>
    <w:link w:val="Header"/>
    <w:rsid w:val="00A9493E"/>
    <w:rPr>
      <w:rFonts w:asciiTheme="minorHAnsi" w:hAnsiTheme="minorHAnsi"/>
      <w:sz w:val="16"/>
      <w:szCs w:val="24"/>
    </w:rPr>
  </w:style>
  <w:style w:type="paragraph" w:styleId="Footer">
    <w:name w:val="footer"/>
    <w:basedOn w:val="Normal"/>
    <w:link w:val="FooterChar"/>
    <w:unhideWhenUsed/>
    <w:rsid w:val="00A9493E"/>
    <w:pPr>
      <w:tabs>
        <w:tab w:val="center" w:pos="4680"/>
        <w:tab w:val="right" w:pos="9360"/>
      </w:tabs>
    </w:pPr>
  </w:style>
  <w:style w:type="character" w:customStyle="1" w:styleId="FooterChar">
    <w:name w:val="Footer Char"/>
    <w:basedOn w:val="DefaultParagraphFont"/>
    <w:link w:val="Footer"/>
    <w:rsid w:val="00A9493E"/>
    <w:rPr>
      <w:rFonts w:asciiTheme="minorHAnsi" w:hAnsiTheme="minorHAnsi"/>
      <w:sz w:val="16"/>
      <w:szCs w:val="24"/>
    </w:rPr>
  </w:style>
  <w:style w:type="paragraph" w:styleId="ListParagraph">
    <w:name w:val="List Paragraph"/>
    <w:basedOn w:val="Normal"/>
    <w:uiPriority w:val="34"/>
    <w:unhideWhenUsed/>
    <w:qFormat/>
    <w:rsid w:val="00EB6D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A9493E"/>
    <w:pPr>
      <w:tabs>
        <w:tab w:val="center" w:pos="4680"/>
        <w:tab w:val="right" w:pos="9360"/>
      </w:tabs>
    </w:pPr>
  </w:style>
  <w:style w:type="character" w:customStyle="1" w:styleId="HeaderChar">
    <w:name w:val="Header Char"/>
    <w:basedOn w:val="DefaultParagraphFont"/>
    <w:link w:val="Header"/>
    <w:rsid w:val="00A9493E"/>
    <w:rPr>
      <w:rFonts w:asciiTheme="minorHAnsi" w:hAnsiTheme="minorHAnsi"/>
      <w:sz w:val="16"/>
      <w:szCs w:val="24"/>
    </w:rPr>
  </w:style>
  <w:style w:type="paragraph" w:styleId="Footer">
    <w:name w:val="footer"/>
    <w:basedOn w:val="Normal"/>
    <w:link w:val="FooterChar"/>
    <w:unhideWhenUsed/>
    <w:rsid w:val="00A9493E"/>
    <w:pPr>
      <w:tabs>
        <w:tab w:val="center" w:pos="4680"/>
        <w:tab w:val="right" w:pos="9360"/>
      </w:tabs>
    </w:pPr>
  </w:style>
  <w:style w:type="character" w:customStyle="1" w:styleId="FooterChar">
    <w:name w:val="Footer Char"/>
    <w:basedOn w:val="DefaultParagraphFont"/>
    <w:link w:val="Footer"/>
    <w:rsid w:val="00A9493E"/>
    <w:rPr>
      <w:rFonts w:asciiTheme="minorHAnsi" w:hAnsiTheme="minorHAnsi"/>
      <w:sz w:val="16"/>
      <w:szCs w:val="24"/>
    </w:rPr>
  </w:style>
  <w:style w:type="paragraph" w:styleId="ListParagraph">
    <w:name w:val="List Paragraph"/>
    <w:basedOn w:val="Normal"/>
    <w:uiPriority w:val="34"/>
    <w:unhideWhenUsed/>
    <w:qFormat/>
    <w:rsid w:val="00EB6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lett\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20070370-663B-4602-AD18-094C4EA6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MS_MmbrAppl</Template>
  <TotalTime>0</TotalTime>
  <Pages>2</Pages>
  <Words>291</Words>
  <Characters>1677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Microsoft</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sclose</dc:creator>
  <cp:lastModifiedBy>Jessie</cp:lastModifiedBy>
  <cp:revision>2</cp:revision>
  <cp:lastPrinted>2017-05-09T21:56:00Z</cp:lastPrinted>
  <dcterms:created xsi:type="dcterms:W3CDTF">2017-06-23T15:49:00Z</dcterms:created>
  <dcterms:modified xsi:type="dcterms:W3CDTF">2017-06-23T15:49:00Z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